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3882"/>
      </w:tblGrid>
      <w:tr w:rsidR="00CE3112" w:rsidRPr="007515CB" w:rsidTr="0099192D">
        <w:tc>
          <w:tcPr>
            <w:tcW w:w="5220" w:type="dxa"/>
            <w:gridSpan w:val="2"/>
            <w:shd w:val="clear" w:color="auto" w:fill="auto"/>
          </w:tcPr>
          <w:p w:rsidR="00CE3112" w:rsidRPr="007515CB" w:rsidRDefault="00CE3112" w:rsidP="0099192D">
            <w:pPr>
              <w:snapToGrid w:val="0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bookmarkStart w:id="1" w:name="__Fieldmark__0_838779984"/>
        <w:tc>
          <w:tcPr>
            <w:tcW w:w="3882" w:type="dxa"/>
            <w:tcBorders>
              <w:bottom w:val="single" w:sz="4" w:space="0" w:color="000000"/>
            </w:tcBorders>
            <w:shd w:val="clear" w:color="auto" w:fill="auto"/>
          </w:tcPr>
          <w:p w:rsidR="00CE3112" w:rsidRPr="007515CB" w:rsidRDefault="00CE3112" w:rsidP="0099192D">
            <w:pPr>
              <w:jc w:val="center"/>
            </w:pPr>
            <w:r w:rsidRPr="007515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5CB">
              <w:instrText xml:space="preserve"> FORMTEXT </w:instrText>
            </w:r>
            <w:r w:rsidRPr="007515CB">
              <w:fldChar w:fldCharType="separate"/>
            </w:r>
            <w:r w:rsidRPr="007515CB">
              <w:rPr>
                <w:sz w:val="18"/>
                <w:szCs w:val="18"/>
                <w:lang w:eastAsia="pl-PL"/>
              </w:rPr>
              <w:t>     </w:t>
            </w:r>
            <w:r w:rsidRPr="007515CB">
              <w:rPr>
                <w:sz w:val="18"/>
                <w:szCs w:val="18"/>
                <w:lang w:eastAsia="pl-PL"/>
              </w:rPr>
              <w:fldChar w:fldCharType="end"/>
            </w:r>
            <w:bookmarkEnd w:id="1"/>
          </w:p>
        </w:tc>
      </w:tr>
      <w:tr w:rsidR="00CE3112" w:rsidRPr="007515CB" w:rsidTr="0099192D">
        <w:tc>
          <w:tcPr>
            <w:tcW w:w="5220" w:type="dxa"/>
            <w:gridSpan w:val="2"/>
            <w:shd w:val="clear" w:color="auto" w:fill="auto"/>
          </w:tcPr>
          <w:p w:rsidR="00CE3112" w:rsidRPr="007515CB" w:rsidRDefault="00CE3112" w:rsidP="009919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4" w:space="0" w:color="000000"/>
            </w:tcBorders>
            <w:shd w:val="clear" w:color="auto" w:fill="auto"/>
          </w:tcPr>
          <w:p w:rsidR="00CE3112" w:rsidRPr="007515CB" w:rsidRDefault="00CE3112" w:rsidP="0099192D">
            <w:pPr>
              <w:jc w:val="center"/>
            </w:pPr>
            <w:r w:rsidRPr="007515CB">
              <w:rPr>
                <w:sz w:val="16"/>
                <w:szCs w:val="16"/>
              </w:rPr>
              <w:t>(</w:t>
            </w:r>
            <w:r w:rsidRPr="007515CB">
              <w:rPr>
                <w:i/>
                <w:sz w:val="16"/>
                <w:szCs w:val="16"/>
              </w:rPr>
              <w:t>miejscowość i data</w:t>
            </w:r>
            <w:r w:rsidRPr="007515CB">
              <w:rPr>
                <w:sz w:val="16"/>
                <w:szCs w:val="16"/>
              </w:rPr>
              <w:t>)</w:t>
            </w:r>
          </w:p>
        </w:tc>
      </w:tr>
      <w:tr w:rsidR="00CE3112" w:rsidRPr="007515CB" w:rsidTr="0099192D">
        <w:trPr>
          <w:trHeight w:val="94"/>
        </w:trPr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:rsidR="00CE3112" w:rsidRPr="007515CB" w:rsidRDefault="00CE3112" w:rsidP="009919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E3112" w:rsidRPr="007515CB" w:rsidRDefault="00CE3112" w:rsidP="009919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82" w:type="dxa"/>
            <w:shd w:val="clear" w:color="auto" w:fill="auto"/>
          </w:tcPr>
          <w:p w:rsidR="00CE3112" w:rsidRPr="007515CB" w:rsidRDefault="00CE3112" w:rsidP="0099192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E3112" w:rsidRPr="007515CB" w:rsidTr="0099192D"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</w:tcPr>
          <w:p w:rsidR="00CE3112" w:rsidRPr="007515CB" w:rsidRDefault="00CE3112" w:rsidP="0099192D">
            <w:pPr>
              <w:jc w:val="center"/>
            </w:pPr>
            <w:r w:rsidRPr="007515CB">
              <w:rPr>
                <w:sz w:val="16"/>
                <w:szCs w:val="16"/>
              </w:rPr>
              <w:t>(</w:t>
            </w:r>
            <w:r w:rsidRPr="007515CB">
              <w:rPr>
                <w:i/>
                <w:sz w:val="16"/>
                <w:szCs w:val="16"/>
              </w:rPr>
              <w:t>pieczątka jednostki organizacyjnej</w:t>
            </w:r>
            <w:r w:rsidRPr="007515CB">
              <w:rPr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E3112" w:rsidRPr="007515CB" w:rsidRDefault="00CE3112" w:rsidP="009919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82" w:type="dxa"/>
            <w:shd w:val="clear" w:color="auto" w:fill="auto"/>
          </w:tcPr>
          <w:p w:rsidR="00CE3112" w:rsidRPr="007515CB" w:rsidRDefault="00CE3112" w:rsidP="0099192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E3112" w:rsidRPr="007515CB" w:rsidRDefault="00CE3112" w:rsidP="00CE3112">
      <w:pPr>
        <w:rPr>
          <w:sz w:val="18"/>
          <w:szCs w:val="18"/>
        </w:rPr>
      </w:pPr>
    </w:p>
    <w:p w:rsidR="00CE3112" w:rsidRPr="007515CB" w:rsidRDefault="00CE3112" w:rsidP="00CE3112">
      <w:pPr>
        <w:ind w:left="4963"/>
      </w:pPr>
      <w:r w:rsidRPr="007515CB">
        <w:rPr>
          <w:rFonts w:ascii="Book Antiqua" w:hAnsi="Book Antiqua" w:cs="Book Antiqua"/>
          <w:b/>
          <w:sz w:val="28"/>
          <w:szCs w:val="28"/>
        </w:rPr>
        <w:t xml:space="preserve">MAŁOPOLSKI </w:t>
      </w:r>
    </w:p>
    <w:p w:rsidR="00CE3112" w:rsidRPr="007515CB" w:rsidRDefault="00CE3112" w:rsidP="00CE3112">
      <w:pPr>
        <w:ind w:left="4963"/>
      </w:pPr>
      <w:r w:rsidRPr="007515CB">
        <w:rPr>
          <w:rFonts w:ascii="Book Antiqua" w:hAnsi="Book Antiqua" w:cs="Book Antiqua"/>
          <w:b/>
          <w:sz w:val="28"/>
          <w:szCs w:val="28"/>
        </w:rPr>
        <w:t xml:space="preserve">PAŃSTWOWY WOJEWÓDZKI </w:t>
      </w:r>
    </w:p>
    <w:p w:rsidR="00CE3112" w:rsidRPr="007515CB" w:rsidRDefault="00CE3112" w:rsidP="00CE3112">
      <w:pPr>
        <w:ind w:left="4963"/>
      </w:pPr>
      <w:r w:rsidRPr="007515CB">
        <w:rPr>
          <w:rFonts w:ascii="Book Antiqua" w:hAnsi="Book Antiqua" w:cs="Book Antiqua"/>
          <w:b/>
          <w:sz w:val="28"/>
          <w:szCs w:val="28"/>
        </w:rPr>
        <w:t xml:space="preserve">INSPEKTOR SANITARNY </w:t>
      </w:r>
    </w:p>
    <w:p w:rsidR="00CE3112" w:rsidRPr="007515CB" w:rsidRDefault="00CE3112" w:rsidP="00CE3112">
      <w:pPr>
        <w:ind w:left="4963"/>
        <w:rPr>
          <w:rFonts w:ascii="Book Antiqua" w:hAnsi="Book Antiqua" w:cs="Book Antiqua"/>
          <w:b/>
          <w:sz w:val="28"/>
          <w:szCs w:val="28"/>
        </w:rPr>
      </w:pPr>
    </w:p>
    <w:p w:rsidR="00CE3112" w:rsidRPr="007515CB" w:rsidRDefault="00CE3112" w:rsidP="00CE3112">
      <w:pPr>
        <w:ind w:left="4963"/>
      </w:pPr>
      <w:r w:rsidRPr="007515CB">
        <w:rPr>
          <w:rFonts w:ascii="Book Antiqua" w:hAnsi="Book Antiqua" w:cs="Book Antiqua"/>
          <w:sz w:val="28"/>
          <w:szCs w:val="28"/>
        </w:rPr>
        <w:t>ul. Prądnicka 76</w:t>
      </w:r>
    </w:p>
    <w:p w:rsidR="00CE3112" w:rsidRPr="007515CB" w:rsidRDefault="00CE3112" w:rsidP="00CE3112">
      <w:pPr>
        <w:ind w:left="4963"/>
      </w:pPr>
      <w:r w:rsidRPr="007515CB">
        <w:rPr>
          <w:rFonts w:ascii="Book Antiqua" w:hAnsi="Book Antiqua" w:cs="Book Antiqua"/>
          <w:sz w:val="28"/>
          <w:szCs w:val="28"/>
        </w:rPr>
        <w:t>31-202 KRAKÓW</w:t>
      </w:r>
    </w:p>
    <w:p w:rsidR="00CE3112" w:rsidRDefault="00CE3112" w:rsidP="00CE3112">
      <w:pPr>
        <w:spacing w:before="120"/>
        <w:jc w:val="center"/>
        <w:rPr>
          <w:b/>
          <w:spacing w:val="40"/>
          <w:sz w:val="32"/>
          <w:szCs w:val="28"/>
        </w:rPr>
      </w:pPr>
    </w:p>
    <w:p w:rsidR="00CE3112" w:rsidRPr="007E5EA1" w:rsidRDefault="00CE3112" w:rsidP="00CE3112">
      <w:pPr>
        <w:jc w:val="center"/>
        <w:rPr>
          <w:b/>
          <w:bCs/>
        </w:rPr>
      </w:pPr>
      <w:r w:rsidRPr="007E5EA1">
        <w:rPr>
          <w:b/>
        </w:rPr>
        <w:t xml:space="preserve">Powiadomienie </w:t>
      </w:r>
      <w:r w:rsidRPr="007E5EA1">
        <w:rPr>
          <w:b/>
          <w:bCs/>
        </w:rPr>
        <w:t>o wykonywaniu działalności związanej</w:t>
      </w:r>
    </w:p>
    <w:p w:rsidR="00CE3112" w:rsidRPr="007E5EA1" w:rsidRDefault="00CE3112" w:rsidP="00CE3112">
      <w:pPr>
        <w:jc w:val="center"/>
        <w:rPr>
          <w:b/>
          <w:bCs/>
        </w:rPr>
      </w:pPr>
      <w:r w:rsidRPr="007E5EA1">
        <w:rPr>
          <w:b/>
          <w:bCs/>
        </w:rPr>
        <w:t xml:space="preserve"> z narażeniem na podstawie przepisów art. 4 ust.1a </w:t>
      </w:r>
      <w:r w:rsidR="007E5EA1">
        <w:rPr>
          <w:rFonts w:eastAsiaTheme="minorHAnsi"/>
          <w:b/>
          <w:bCs/>
          <w:lang w:eastAsia="en-US"/>
        </w:rPr>
        <w:t>ust. 1a pkt 3–15</w:t>
      </w:r>
      <w:r w:rsidR="007E5EA1">
        <w:rPr>
          <w:rFonts w:eastAsiaTheme="minorHAnsi"/>
          <w:b/>
          <w:bCs/>
          <w:lang w:eastAsia="en-US"/>
        </w:rPr>
        <w:br/>
      </w:r>
      <w:r w:rsidRPr="007E5EA1">
        <w:rPr>
          <w:b/>
          <w:bCs/>
        </w:rPr>
        <w:t xml:space="preserve">ustawy </w:t>
      </w:r>
      <w:r w:rsidRPr="007E5EA1">
        <w:rPr>
          <w:b/>
          <w:bCs/>
          <w:i/>
        </w:rPr>
        <w:t>Prawo atomowe</w:t>
      </w:r>
      <w:r w:rsidRPr="007E5EA1">
        <w:rPr>
          <w:b/>
          <w:bCs/>
        </w:rPr>
        <w:t xml:space="preserve"> ( D</w:t>
      </w:r>
      <w:r w:rsidR="001852E4">
        <w:rPr>
          <w:b/>
          <w:bCs/>
        </w:rPr>
        <w:t>z. U. z 2019 r. poz. 1792 z późn</w:t>
      </w:r>
      <w:r w:rsidRPr="007E5EA1">
        <w:rPr>
          <w:b/>
          <w:bCs/>
        </w:rPr>
        <w:t xml:space="preserve">.zm.) </w:t>
      </w:r>
    </w:p>
    <w:p w:rsidR="00CE3112" w:rsidRPr="007E5EA1" w:rsidRDefault="00CE3112" w:rsidP="00CE3112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41"/>
        <w:gridCol w:w="4546"/>
      </w:tblGrid>
      <w:tr w:rsidR="00CE3112" w:rsidRPr="007515CB" w:rsidTr="00A4462E">
        <w:trPr>
          <w:trHeight w:val="393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3112" w:rsidRPr="007515CB" w:rsidRDefault="00CE3112" w:rsidP="00CE3112">
            <w:pPr>
              <w:numPr>
                <w:ilvl w:val="0"/>
                <w:numId w:val="3"/>
              </w:numPr>
              <w:tabs>
                <w:tab w:val="left" w:pos="176"/>
              </w:tabs>
            </w:pPr>
            <w:r w:rsidRPr="007515CB">
              <w:rPr>
                <w:rFonts w:ascii="Book Antiqua" w:hAnsi="Book Antiqua" w:cs="Book Antiqua"/>
                <w:b/>
                <w:sz w:val="20"/>
                <w:szCs w:val="20"/>
              </w:rPr>
              <w:t>Dane wnioskodawcy:</w:t>
            </w:r>
          </w:p>
        </w:tc>
      </w:tr>
      <w:tr w:rsidR="00CE3112" w:rsidRPr="007515CB" w:rsidTr="00A4462E">
        <w:trPr>
          <w:trHeight w:val="1008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112" w:rsidRPr="007515CB" w:rsidRDefault="00CE3112" w:rsidP="00CE3112">
            <w:pPr>
              <w:numPr>
                <w:ilvl w:val="0"/>
                <w:numId w:val="1"/>
              </w:numPr>
              <w:tabs>
                <w:tab w:val="left" w:pos="176"/>
              </w:tabs>
            </w:pPr>
            <w:r w:rsidRPr="007515CB">
              <w:rPr>
                <w:rFonts w:ascii="Book Antiqua" w:hAnsi="Book Antiqua" w:cs="Book Antiqua"/>
                <w:sz w:val="20"/>
                <w:szCs w:val="20"/>
              </w:rPr>
              <w:t>Imię i nazwisko/ nazwa firmy</w:t>
            </w:r>
          </w:p>
          <w:p w:rsidR="00CE3112" w:rsidRPr="007515CB" w:rsidRDefault="00CE3112" w:rsidP="0099192D">
            <w:pPr>
              <w:tabs>
                <w:tab w:val="left" w:pos="176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tabs>
                <w:tab w:val="left" w:pos="176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tabs>
                <w:tab w:val="left" w:pos="176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tabs>
                <w:tab w:val="left" w:pos="176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tabs>
                <w:tab w:val="left" w:pos="176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tabs>
                <w:tab w:val="left" w:pos="176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112" w:rsidRPr="007515CB" w:rsidRDefault="00CE3112" w:rsidP="00CE3112">
            <w:pPr>
              <w:numPr>
                <w:ilvl w:val="0"/>
                <w:numId w:val="1"/>
              </w:numPr>
            </w:pPr>
            <w:r w:rsidRPr="007515CB">
              <w:rPr>
                <w:rFonts w:ascii="Book Antiqua" w:hAnsi="Book Antiqua" w:cs="Book Antiqua"/>
                <w:sz w:val="20"/>
                <w:szCs w:val="20"/>
              </w:rPr>
              <w:t>Dokładny adres siedziby (</w:t>
            </w:r>
            <w:r w:rsidRPr="007515CB">
              <w:rPr>
                <w:rFonts w:ascii="Book Antiqua" w:hAnsi="Book Antiqua" w:cs="Book Antiqua"/>
                <w:i/>
                <w:sz w:val="20"/>
                <w:szCs w:val="20"/>
              </w:rPr>
              <w:t>kod, miasto, ulica, nr domu, lokalu</w:t>
            </w:r>
            <w:r w:rsidRPr="007515CB">
              <w:rPr>
                <w:rFonts w:ascii="Book Antiqua" w:hAnsi="Book Antiqua" w:cs="Book Antiqua"/>
                <w:sz w:val="20"/>
                <w:szCs w:val="20"/>
              </w:rPr>
              <w:t>)</w:t>
            </w:r>
          </w:p>
          <w:p w:rsidR="00CE3112" w:rsidRPr="007515CB" w:rsidRDefault="00CE3112" w:rsidP="0099192D">
            <w:pPr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CE3112" w:rsidRPr="007515CB" w:rsidTr="00A4462E">
        <w:trPr>
          <w:trHeight w:val="45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112" w:rsidRPr="007515CB" w:rsidRDefault="00CE3112" w:rsidP="00CE3112">
            <w:pPr>
              <w:numPr>
                <w:ilvl w:val="0"/>
                <w:numId w:val="1"/>
              </w:numPr>
            </w:pPr>
            <w:r w:rsidRPr="007515CB">
              <w:rPr>
                <w:rFonts w:ascii="Book Antiqua" w:hAnsi="Book Antiqua" w:cs="Book Antiqua"/>
                <w:sz w:val="20"/>
                <w:szCs w:val="20"/>
              </w:rPr>
              <w:t>Numer REGON</w:t>
            </w:r>
          </w:p>
          <w:p w:rsidR="00CE3112" w:rsidRPr="007515CB" w:rsidRDefault="00CE3112" w:rsidP="0099192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112" w:rsidRPr="007515CB" w:rsidRDefault="00CE3112" w:rsidP="00CE3112">
            <w:pPr>
              <w:numPr>
                <w:ilvl w:val="0"/>
                <w:numId w:val="1"/>
              </w:numPr>
            </w:pPr>
            <w:r w:rsidRPr="007515CB">
              <w:rPr>
                <w:rFonts w:ascii="Book Antiqua" w:hAnsi="Book Antiqua" w:cs="Book Antiqua"/>
                <w:sz w:val="20"/>
                <w:szCs w:val="20"/>
              </w:rPr>
              <w:t>Numer NIP/PESEL</w:t>
            </w:r>
          </w:p>
          <w:p w:rsidR="00CE3112" w:rsidRPr="007515CB" w:rsidRDefault="00CE3112" w:rsidP="0099192D">
            <w:pPr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CE3112" w:rsidRPr="007515CB" w:rsidTr="002D026A">
        <w:trPr>
          <w:trHeight w:val="45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12" w:rsidRPr="007515CB" w:rsidRDefault="00CE3112" w:rsidP="002D026A">
            <w:pPr>
              <w:numPr>
                <w:ilvl w:val="0"/>
                <w:numId w:val="1"/>
              </w:numPr>
              <w:ind w:left="357" w:hanging="357"/>
            </w:pPr>
            <w:r w:rsidRPr="007515CB">
              <w:rPr>
                <w:rFonts w:ascii="Book Antiqua" w:hAnsi="Book Antiqua" w:cs="Book Antiqua"/>
                <w:sz w:val="20"/>
                <w:szCs w:val="20"/>
              </w:rPr>
              <w:t>Numer KRS (</w:t>
            </w:r>
            <w:r w:rsidRPr="007515CB">
              <w:rPr>
                <w:rFonts w:ascii="Book Antiqua" w:hAnsi="Book Antiqua" w:cs="Book Antiqua"/>
                <w:i/>
                <w:sz w:val="20"/>
                <w:szCs w:val="20"/>
              </w:rPr>
              <w:t>jeśli dotyczy</w:t>
            </w:r>
            <w:r w:rsidRPr="007515CB">
              <w:rPr>
                <w:rFonts w:ascii="Book Antiqua" w:hAnsi="Book Antiqua" w:cs="Book Antiqua"/>
                <w:sz w:val="20"/>
                <w:szCs w:val="20"/>
              </w:rPr>
              <w:t>)</w:t>
            </w:r>
          </w:p>
          <w:p w:rsidR="00CE3112" w:rsidRPr="007515CB" w:rsidRDefault="00CE3112" w:rsidP="002D026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2D026A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112" w:rsidRPr="007515CB" w:rsidRDefault="00CE3112" w:rsidP="00CE3112">
            <w:pPr>
              <w:numPr>
                <w:ilvl w:val="0"/>
                <w:numId w:val="1"/>
              </w:numPr>
            </w:pPr>
            <w:r w:rsidRPr="007515CB">
              <w:rPr>
                <w:rFonts w:ascii="Book Antiqua" w:hAnsi="Book Antiqua" w:cs="Book Antiqua"/>
                <w:sz w:val="20"/>
                <w:szCs w:val="20"/>
              </w:rPr>
              <w:t xml:space="preserve">Telefon, fax, e-mail, </w:t>
            </w:r>
            <w:proofErr w:type="spellStart"/>
            <w:r w:rsidRPr="007515CB">
              <w:rPr>
                <w:rFonts w:ascii="Book Antiqua" w:hAnsi="Book Antiqua" w:cs="Book Antiqua"/>
                <w:sz w:val="20"/>
                <w:szCs w:val="20"/>
              </w:rPr>
              <w:t>ePUAP</w:t>
            </w:r>
            <w:proofErr w:type="spellEnd"/>
          </w:p>
          <w:p w:rsidR="00CE3112" w:rsidRPr="007515CB" w:rsidRDefault="00CE3112" w:rsidP="0099192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CE3112" w:rsidRPr="007515CB" w:rsidTr="00A4462E">
        <w:trPr>
          <w:trHeight w:val="453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112" w:rsidRPr="007515CB" w:rsidRDefault="00CE3112" w:rsidP="00CE3112">
            <w:pPr>
              <w:numPr>
                <w:ilvl w:val="0"/>
                <w:numId w:val="1"/>
              </w:numPr>
              <w:tabs>
                <w:tab w:val="left" w:pos="176"/>
              </w:tabs>
            </w:pPr>
            <w:r w:rsidRPr="007515CB">
              <w:rPr>
                <w:rFonts w:ascii="Book Antiqua" w:hAnsi="Book Antiqua" w:cs="Book Antiqua"/>
                <w:sz w:val="20"/>
                <w:szCs w:val="20"/>
              </w:rPr>
              <w:t>Dane kierownika jednostki organizacyjnej</w:t>
            </w:r>
            <w:r w:rsidR="002D026A">
              <w:rPr>
                <w:rFonts w:ascii="Book Antiqua" w:hAnsi="Book Antiqua" w:cs="Book Antiqua"/>
                <w:sz w:val="20"/>
                <w:szCs w:val="20"/>
              </w:rPr>
              <w:t xml:space="preserve"> ( dane kontaktowe ) </w:t>
            </w:r>
            <w:r w:rsidR="007E5EA1">
              <w:rPr>
                <w:rFonts w:ascii="Book Antiqua" w:hAnsi="Book Antiqua" w:cs="Book Antiqua"/>
                <w:sz w:val="20"/>
                <w:szCs w:val="20"/>
              </w:rPr>
              <w:t>:</w:t>
            </w:r>
          </w:p>
          <w:p w:rsidR="00CE3112" w:rsidRPr="007515CB" w:rsidRDefault="00CE3112" w:rsidP="0099192D">
            <w:pPr>
              <w:tabs>
                <w:tab w:val="left" w:pos="176"/>
              </w:tabs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tabs>
                <w:tab w:val="left" w:pos="176"/>
              </w:tabs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CE3112" w:rsidRPr="007515CB" w:rsidTr="00A4462E">
        <w:trPr>
          <w:trHeight w:val="453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112" w:rsidRPr="007515CB" w:rsidRDefault="00CE3112" w:rsidP="00CE3112">
            <w:pPr>
              <w:numPr>
                <w:ilvl w:val="0"/>
                <w:numId w:val="1"/>
              </w:numPr>
              <w:tabs>
                <w:tab w:val="left" w:pos="176"/>
              </w:tabs>
            </w:pPr>
            <w:r w:rsidRPr="007515CB">
              <w:rPr>
                <w:rFonts w:ascii="Book Antiqua" w:hAnsi="Book Antiqua" w:cs="Book Antiqua"/>
                <w:sz w:val="20"/>
                <w:szCs w:val="20"/>
              </w:rPr>
              <w:t>Dane pełnomocnika (jeśli dotyczy)</w:t>
            </w:r>
          </w:p>
          <w:p w:rsidR="00CE3112" w:rsidRPr="007515CB" w:rsidRDefault="00CE3112" w:rsidP="0099192D">
            <w:pPr>
              <w:tabs>
                <w:tab w:val="left" w:pos="176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CE3112" w:rsidRPr="007515CB" w:rsidRDefault="00CE3112" w:rsidP="0099192D">
            <w:pPr>
              <w:tabs>
                <w:tab w:val="left" w:pos="176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823378" w:rsidRPr="007515CB" w:rsidTr="00A4462E">
        <w:trPr>
          <w:trHeight w:val="453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78" w:rsidRPr="007515CB" w:rsidRDefault="00823378" w:rsidP="00823378">
            <w:pPr>
              <w:numPr>
                <w:ilvl w:val="0"/>
                <w:numId w:val="1"/>
              </w:numPr>
            </w:pPr>
            <w:r>
              <w:rPr>
                <w:rFonts w:ascii="Book Antiqua" w:hAnsi="Book Antiqua" w:cs="Book Antiqua"/>
                <w:sz w:val="20"/>
                <w:szCs w:val="20"/>
              </w:rPr>
              <w:t>Miejsce wykonywania działalności związanej z narażeniem (</w:t>
            </w:r>
            <w:r w:rsidRPr="007515CB">
              <w:rPr>
                <w:rFonts w:ascii="Book Antiqua" w:hAnsi="Book Antiqua" w:cs="Book Antiqua"/>
                <w:i/>
                <w:sz w:val="20"/>
                <w:szCs w:val="20"/>
              </w:rPr>
              <w:t>kod, miasto, ulica, nr domu, lokalu</w:t>
            </w:r>
            <w:r w:rsidRPr="007515CB">
              <w:rPr>
                <w:rFonts w:ascii="Book Antiqua" w:hAnsi="Book Antiqua" w:cs="Book Antiqua"/>
                <w:sz w:val="20"/>
                <w:szCs w:val="20"/>
              </w:rPr>
              <w:t>)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*</w:t>
            </w:r>
          </w:p>
          <w:p w:rsidR="00823378" w:rsidRDefault="00823378" w:rsidP="00823378">
            <w:pPr>
              <w:tabs>
                <w:tab w:val="left" w:pos="176"/>
              </w:tabs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823378" w:rsidRDefault="00823378" w:rsidP="00823378">
            <w:pPr>
              <w:tabs>
                <w:tab w:val="left" w:pos="176"/>
              </w:tabs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823378" w:rsidRDefault="00823378" w:rsidP="00823378">
            <w:pPr>
              <w:tabs>
                <w:tab w:val="left" w:pos="176"/>
              </w:tabs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823378" w:rsidRPr="007515CB" w:rsidRDefault="00823378" w:rsidP="00ED144D">
            <w:pPr>
              <w:tabs>
                <w:tab w:val="left" w:pos="176"/>
              </w:tabs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 </w:t>
            </w:r>
            <w:r w:rsidRPr="00823378">
              <w:rPr>
                <w:rFonts w:ascii="Book Antiqua" w:hAnsi="Book Antiqua" w:cs="Book Antiqua"/>
                <w:sz w:val="20"/>
                <w:szCs w:val="20"/>
              </w:rPr>
              <w:t>*-</w:t>
            </w:r>
            <w:r w:rsidR="00ED144D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823378">
              <w:rPr>
                <w:rFonts w:ascii="Book Antiqua" w:hAnsi="Book Antiqua" w:cs="Book Antiqua"/>
                <w:sz w:val="20"/>
                <w:szCs w:val="20"/>
              </w:rPr>
              <w:t xml:space="preserve">(wypełnić jeżeli inna niż w pkt 2) </w:t>
            </w:r>
          </w:p>
        </w:tc>
      </w:tr>
      <w:tr w:rsidR="00AC20DA" w:rsidRPr="007515CB" w:rsidTr="001632B4">
        <w:trPr>
          <w:trHeight w:val="453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20DA" w:rsidRPr="00AC20DA" w:rsidRDefault="00AC20DA" w:rsidP="00AC20DA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AC20DA">
              <w:rPr>
                <w:rFonts w:ascii="Book Antiqua" w:hAnsi="Book Antiqua" w:cs="Book Antiqua"/>
                <w:b/>
                <w:sz w:val="20"/>
                <w:szCs w:val="20"/>
              </w:rPr>
              <w:t xml:space="preserve">Wniosek dotyczy powiadomienia o wykonywaniu działalności związanej </w:t>
            </w:r>
            <w:r w:rsidR="001632B4">
              <w:rPr>
                <w:rFonts w:ascii="Book Antiqua" w:hAnsi="Book Antiqua" w:cs="Book Antiqua"/>
                <w:b/>
                <w:sz w:val="20"/>
                <w:szCs w:val="20"/>
              </w:rPr>
              <w:br/>
            </w:r>
            <w:r w:rsidRPr="00AC20DA">
              <w:rPr>
                <w:rFonts w:ascii="Book Antiqua" w:hAnsi="Book Antiqua" w:cs="Book Antiqua"/>
                <w:b/>
                <w:sz w:val="20"/>
                <w:szCs w:val="20"/>
              </w:rPr>
              <w:t>z narażeniem polegającej na:</w:t>
            </w:r>
            <w:r w:rsidR="00823378">
              <w:rPr>
                <w:rFonts w:ascii="Book Antiqua" w:hAnsi="Book Antiqua" w:cs="Book Antiqua"/>
                <w:b/>
                <w:sz w:val="20"/>
                <w:szCs w:val="20"/>
              </w:rPr>
              <w:t xml:space="preserve"> *</w:t>
            </w:r>
          </w:p>
        </w:tc>
      </w:tr>
      <w:tr w:rsidR="00ED144D" w:rsidRPr="007515CB" w:rsidTr="00A4462E">
        <w:trPr>
          <w:trHeight w:val="45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4D" w:rsidRPr="0026396B" w:rsidRDefault="00ED144D" w:rsidP="00ED144D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176" w:hanging="77"/>
              <w:rPr>
                <w:rFonts w:ascii="Book Antiqua" w:hAnsi="Book Antiqua" w:cs="Book Antiqua"/>
                <w:sz w:val="20"/>
                <w:szCs w:val="20"/>
              </w:rPr>
            </w:pPr>
          </w:p>
          <w:p w:rsidR="00ED144D" w:rsidRPr="00823378" w:rsidRDefault="00ED144D" w:rsidP="00ED144D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823378">
              <w:rPr>
                <w:rFonts w:ascii="Book Antiqua" w:hAnsi="Book Antiqua" w:cs="Book Antiqua"/>
                <w:sz w:val="20"/>
                <w:szCs w:val="20"/>
              </w:rPr>
              <w:t>wykorzystaniu wód termalnych do produkcji energii,</w:t>
            </w:r>
          </w:p>
          <w:p w:rsidR="00ED144D" w:rsidRPr="00823378" w:rsidRDefault="00ED144D" w:rsidP="00ED144D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823378">
              <w:rPr>
                <w:rFonts w:ascii="Book Antiqua" w:hAnsi="Book Antiqua" w:cs="Book Antiqua"/>
                <w:sz w:val="20"/>
                <w:szCs w:val="20"/>
              </w:rPr>
              <w:t>wydobywaniu lub przerobie fosforytów, w tym produkcji fosforu, kwasu fosforowego lub nawozów fosforowych,</w:t>
            </w:r>
          </w:p>
          <w:p w:rsidR="00ED144D" w:rsidRPr="00823378" w:rsidRDefault="00ED144D" w:rsidP="00ED144D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823378">
              <w:rPr>
                <w:rFonts w:ascii="Book Antiqua" w:hAnsi="Book Antiqua" w:cs="Book Antiqua"/>
                <w:sz w:val="20"/>
                <w:szCs w:val="20"/>
              </w:rPr>
              <w:lastRenderedPageBreak/>
              <w:t>uzdatnianiu lub filtrowaniu wód podziemnych,</w:t>
            </w:r>
          </w:p>
          <w:p w:rsidR="00ED144D" w:rsidRPr="00823378" w:rsidRDefault="00ED144D" w:rsidP="00ED144D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823378">
              <w:rPr>
                <w:rFonts w:ascii="Book Antiqua" w:hAnsi="Book Antiqua" w:cs="Book Antiqua"/>
                <w:sz w:val="20"/>
                <w:szCs w:val="20"/>
              </w:rPr>
              <w:t>produkcji surówki z rudy żelaza,</w:t>
            </w:r>
          </w:p>
          <w:p w:rsidR="00ED144D" w:rsidRPr="00823378" w:rsidRDefault="00ED144D" w:rsidP="00ED144D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823378">
              <w:rPr>
                <w:rFonts w:ascii="Book Antiqua" w:hAnsi="Book Antiqua" w:cs="Book Antiqua"/>
                <w:sz w:val="20"/>
                <w:szCs w:val="20"/>
              </w:rPr>
              <w:t>pozyskiwaniu pierwiastków ziem rzadkich z monacytu,</w:t>
            </w:r>
          </w:p>
          <w:p w:rsidR="00ED144D" w:rsidRPr="00823378" w:rsidRDefault="00ED144D" w:rsidP="00ED144D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823378">
              <w:rPr>
                <w:rFonts w:ascii="Book Antiqua" w:hAnsi="Book Antiqua" w:cs="Book Antiqua"/>
                <w:sz w:val="20"/>
                <w:szCs w:val="20"/>
              </w:rPr>
              <w:t>produkcji cyny, ołowiu lub miedzi,</w:t>
            </w:r>
          </w:p>
          <w:p w:rsidR="00ED144D" w:rsidRDefault="00ED144D" w:rsidP="00ED144D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823378">
              <w:rPr>
                <w:rFonts w:ascii="Book Antiqua" w:hAnsi="Book Antiqua" w:cs="Book Antiqua"/>
                <w:sz w:val="20"/>
                <w:szCs w:val="20"/>
              </w:rPr>
              <w:t>produkcji cyrkonu lub cyrkonii,</w:t>
            </w:r>
          </w:p>
          <w:p w:rsidR="00ED144D" w:rsidRPr="00823378" w:rsidRDefault="00ED144D" w:rsidP="00ED144D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823378">
              <w:rPr>
                <w:rFonts w:ascii="Book Antiqua" w:hAnsi="Book Antiqua" w:cs="Book Antiqua"/>
                <w:sz w:val="20"/>
                <w:szCs w:val="20"/>
              </w:rPr>
              <w:t>produkcji pigmentu TiO2,</w:t>
            </w:r>
          </w:p>
          <w:p w:rsidR="00ED144D" w:rsidRPr="00823378" w:rsidRDefault="00ED144D" w:rsidP="00ED144D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823378">
              <w:rPr>
                <w:rFonts w:ascii="Book Antiqua" w:hAnsi="Book Antiqua" w:cs="Book Antiqua"/>
                <w:sz w:val="20"/>
                <w:szCs w:val="20"/>
              </w:rPr>
              <w:t>eksploatacji elektrowni węglowych, w tym konserwacji kotłów,</w:t>
            </w:r>
          </w:p>
          <w:p w:rsidR="00ED144D" w:rsidRDefault="00ED144D" w:rsidP="00ED144D">
            <w:pPr>
              <w:tabs>
                <w:tab w:val="left" w:pos="176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ED144D" w:rsidRDefault="00ED144D" w:rsidP="00ED144D">
            <w:pPr>
              <w:tabs>
                <w:tab w:val="left" w:pos="176"/>
              </w:tabs>
              <w:ind w:left="360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*</w:t>
            </w:r>
            <w:r w:rsidRPr="00823378">
              <w:rPr>
                <w:rFonts w:ascii="Book Antiqua" w:hAnsi="Book Antiqua" w:cs="Book Antiqua"/>
                <w:b/>
                <w:sz w:val="20"/>
                <w:szCs w:val="20"/>
              </w:rPr>
              <w:t>zaznaczyć odpowiednią kategorię</w:t>
            </w:r>
          </w:p>
          <w:p w:rsidR="00ED144D" w:rsidRDefault="00ED144D" w:rsidP="00ED144D">
            <w:pPr>
              <w:tabs>
                <w:tab w:val="left" w:pos="176"/>
              </w:tabs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44D" w:rsidRPr="00823378" w:rsidRDefault="00ED144D" w:rsidP="00ED144D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823378">
              <w:rPr>
                <w:rFonts w:ascii="Book Antiqua" w:hAnsi="Book Antiqua" w:cs="Book Antiqua"/>
                <w:sz w:val="20"/>
                <w:szCs w:val="20"/>
              </w:rPr>
              <w:lastRenderedPageBreak/>
              <w:t>produkcji cementu, w tym konserwacji pieców klinkierowych,</w:t>
            </w:r>
          </w:p>
          <w:p w:rsidR="00ED144D" w:rsidRPr="00823378" w:rsidRDefault="00ED144D" w:rsidP="00ED144D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823378">
              <w:rPr>
                <w:rFonts w:ascii="Book Antiqua" w:hAnsi="Book Antiqua" w:cs="Book Antiqua"/>
                <w:sz w:val="20"/>
                <w:szCs w:val="20"/>
              </w:rPr>
              <w:t>przerobie rudy niobu lub tantalu,</w:t>
            </w:r>
          </w:p>
          <w:p w:rsidR="00ED144D" w:rsidRDefault="00ED144D" w:rsidP="00ED144D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823378">
              <w:rPr>
                <w:rFonts w:ascii="Book Antiqua" w:hAnsi="Book Antiqua" w:cs="Book Antiqua"/>
                <w:sz w:val="20"/>
                <w:szCs w:val="20"/>
              </w:rPr>
              <w:t>produkcji związków toru lub wytwarzaniu produktów zawierających tor,</w:t>
            </w:r>
          </w:p>
          <w:p w:rsidR="00ED144D" w:rsidRDefault="00ED144D" w:rsidP="00ED144D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ED144D">
              <w:rPr>
                <w:rFonts w:ascii="Book Antiqua" w:hAnsi="Book Antiqua" w:cs="Book Antiqua"/>
                <w:sz w:val="20"/>
                <w:szCs w:val="20"/>
              </w:rPr>
              <w:lastRenderedPageBreak/>
              <w:t>wykonywaniu pracy w miejscach pracy, w których, mimo podjęcia działań zgodnie z zasadą optymalizacji, stężenie radonu wewnątrz pomieszczeń w tych miejscach pracy przekracza poziom odniesienia, o którym mowa w art. 23b ustawy Prawo atomowe (dz. U. z 2019 r. poz. 1792)</w:t>
            </w:r>
            <w:r>
              <w:rPr>
                <w:rFonts w:ascii="Book Antiqua" w:hAnsi="Book Antiqua" w:cs="Book Antiqua"/>
                <w:sz w:val="20"/>
                <w:szCs w:val="20"/>
              </w:rPr>
              <w:t>**</w:t>
            </w:r>
            <w:r w:rsidRPr="00ED144D">
              <w:rPr>
                <w:rFonts w:ascii="Book Antiqua" w:hAnsi="Book Antiqua" w:cs="Book Antiqua"/>
                <w:sz w:val="20"/>
                <w:szCs w:val="20"/>
              </w:rPr>
              <w:t>,</w:t>
            </w:r>
          </w:p>
          <w:p w:rsidR="00ED144D" w:rsidRDefault="00ED144D" w:rsidP="00ED144D">
            <w:pPr>
              <w:tabs>
                <w:tab w:val="left" w:pos="176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  <w:p w:rsidR="00ED144D" w:rsidRDefault="00ED144D" w:rsidP="00ED144D">
            <w:pPr>
              <w:tabs>
                <w:tab w:val="left" w:pos="176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  <w:p w:rsidR="00ED144D" w:rsidRPr="00ED144D" w:rsidRDefault="002D026A" w:rsidP="002D026A">
            <w:pPr>
              <w:tabs>
                <w:tab w:val="left" w:pos="176"/>
              </w:tabs>
              <w:ind w:left="36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**</w:t>
            </w:r>
            <w:r w:rsidR="00ED144D" w:rsidRPr="00ED144D">
              <w:rPr>
                <w:rFonts w:ascii="Book Antiqua" w:hAnsi="Book Antiqua" w:cs="Book Antiqua"/>
                <w:b/>
                <w:sz w:val="20"/>
                <w:szCs w:val="20"/>
              </w:rPr>
              <w:t xml:space="preserve">polegającej na wykonywaniu pracy </w:t>
            </w:r>
            <w:r>
              <w:rPr>
                <w:rFonts w:ascii="Book Antiqua" w:hAnsi="Book Antiqua" w:cs="Book Antiqua"/>
                <w:b/>
                <w:sz w:val="20"/>
                <w:szCs w:val="20"/>
              </w:rPr>
              <w:t xml:space="preserve">                  </w:t>
            </w:r>
            <w:r w:rsidR="00ED144D" w:rsidRPr="00ED144D">
              <w:rPr>
                <w:rFonts w:ascii="Book Antiqua" w:hAnsi="Book Antiqua" w:cs="Book Antiqua"/>
                <w:b/>
                <w:sz w:val="20"/>
                <w:szCs w:val="20"/>
              </w:rPr>
              <w:t>w miejscach pracy , nie podlegających nadzorowi organów nadzoru górniczego</w:t>
            </w:r>
          </w:p>
        </w:tc>
      </w:tr>
      <w:tr w:rsidR="00823378" w:rsidRPr="007515CB" w:rsidTr="00A4462E">
        <w:trPr>
          <w:trHeight w:val="453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6B" w:rsidRPr="0026396B" w:rsidRDefault="0026396B" w:rsidP="0026396B">
            <w:pPr>
              <w:pStyle w:val="Akapitzlist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26396B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Przewidywany </w:t>
            </w:r>
            <w:r>
              <w:rPr>
                <w:rFonts w:ascii="Book Antiqua" w:hAnsi="Book Antiqua" w:cs="Book Antiqua"/>
                <w:sz w:val="20"/>
                <w:szCs w:val="20"/>
              </w:rPr>
              <w:t>termin rozpoczęcia działalności:</w:t>
            </w:r>
          </w:p>
          <w:p w:rsidR="0026396B" w:rsidRPr="0026396B" w:rsidRDefault="0026396B" w:rsidP="0026396B">
            <w:pPr>
              <w:rPr>
                <w:rFonts w:ascii="Book Antiqua" w:hAnsi="Book Antiqua"/>
                <w:sz w:val="20"/>
                <w:szCs w:val="20"/>
              </w:rPr>
            </w:pPr>
          </w:p>
          <w:p w:rsidR="00823378" w:rsidRPr="0026396B" w:rsidRDefault="00823378" w:rsidP="0026396B">
            <w:pPr>
              <w:pStyle w:val="Akapitzlist"/>
              <w:tabs>
                <w:tab w:val="left" w:pos="176"/>
              </w:tabs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26396B" w:rsidRPr="007515CB" w:rsidTr="00A4462E">
        <w:trPr>
          <w:trHeight w:val="453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6B" w:rsidRPr="0026396B" w:rsidRDefault="0026396B" w:rsidP="0026396B">
            <w:pPr>
              <w:pStyle w:val="Akapitzlist"/>
              <w:numPr>
                <w:ilvl w:val="0"/>
                <w:numId w:val="9"/>
              </w:numPr>
              <w:rPr>
                <w:rFonts w:ascii="Book Antiqua" w:hAnsi="Book Antiqua" w:cs="Book Antiqua"/>
                <w:sz w:val="20"/>
                <w:szCs w:val="20"/>
              </w:rPr>
            </w:pPr>
            <w:r w:rsidRPr="0026396B">
              <w:rPr>
                <w:rFonts w:ascii="Book Antiqua" w:hAnsi="Book Antiqua" w:cs="Book Antiqua"/>
                <w:sz w:val="20"/>
                <w:szCs w:val="20"/>
              </w:rPr>
              <w:t xml:space="preserve">Określenie </w:t>
            </w:r>
            <w:r w:rsidRPr="0026396B">
              <w:rPr>
                <w:rFonts w:ascii="Book Antiqua" w:hAnsi="Book Antiqua"/>
                <w:sz w:val="20"/>
                <w:szCs w:val="20"/>
              </w:rPr>
              <w:t>stężenia promieniotwórczego lub aktywności źródeł promieniowania jonizującego, z którymi będzie wykonywana działalność objęta powiadomieniem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26396B" w:rsidRPr="0026396B" w:rsidRDefault="0026396B" w:rsidP="002639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26396B" w:rsidRPr="0026396B" w:rsidRDefault="0026396B" w:rsidP="002639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26396B" w:rsidRDefault="0026396B" w:rsidP="002639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ED144D" w:rsidRPr="0026396B" w:rsidRDefault="00ED144D" w:rsidP="002639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26396B" w:rsidRPr="007515CB" w:rsidTr="00A4462E">
        <w:trPr>
          <w:trHeight w:val="453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6B" w:rsidRPr="0026396B" w:rsidRDefault="0026396B" w:rsidP="0026396B">
            <w:pPr>
              <w:pStyle w:val="Akapitzlist"/>
              <w:numPr>
                <w:ilvl w:val="0"/>
                <w:numId w:val="9"/>
              </w:num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</w:t>
            </w:r>
            <w:r w:rsidRPr="0026396B">
              <w:rPr>
                <w:rFonts w:ascii="Book Antiqua" w:hAnsi="Book Antiqua"/>
                <w:sz w:val="20"/>
                <w:szCs w:val="20"/>
              </w:rPr>
              <w:t>kreślenie zakładanego narażenia pracowników i osób z ogółu ludności w wyniku wykonywania działalności objętej powiadomieniem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26396B" w:rsidRDefault="0026396B" w:rsidP="002639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26396B" w:rsidRDefault="0026396B" w:rsidP="002639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26396B" w:rsidRDefault="0026396B" w:rsidP="002639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26396B" w:rsidRPr="0026396B" w:rsidRDefault="0026396B" w:rsidP="002639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26396B" w:rsidRPr="007515CB" w:rsidTr="00A4462E">
        <w:trPr>
          <w:trHeight w:val="453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6B" w:rsidRDefault="0026396B" w:rsidP="0026396B">
            <w:pPr>
              <w:pStyle w:val="Akapitzlist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</w:t>
            </w:r>
            <w:r w:rsidRPr="0026396B">
              <w:rPr>
                <w:rFonts w:ascii="Book Antiqua" w:hAnsi="Book Antiqua"/>
                <w:sz w:val="20"/>
                <w:szCs w:val="20"/>
              </w:rPr>
              <w:t>zasadnienie podjęcia działalności objętej powiadomieniem oraz planowane metody monitoringu i optymalizacji narażenia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26396B" w:rsidRDefault="0026396B" w:rsidP="0026396B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96B" w:rsidRDefault="0026396B" w:rsidP="0026396B">
            <w:pPr>
              <w:rPr>
                <w:rFonts w:ascii="Book Antiqua" w:hAnsi="Book Antiqua"/>
                <w:sz w:val="20"/>
                <w:szCs w:val="20"/>
              </w:rPr>
            </w:pPr>
          </w:p>
          <w:p w:rsidR="00ED144D" w:rsidRDefault="00ED144D" w:rsidP="0026396B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96B" w:rsidRPr="0026396B" w:rsidRDefault="0026396B" w:rsidP="0026396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6396B" w:rsidRPr="007515CB" w:rsidTr="00A4462E">
        <w:trPr>
          <w:trHeight w:val="453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6B" w:rsidRPr="006C5444" w:rsidRDefault="0026396B" w:rsidP="000A5805">
            <w:pPr>
              <w:pStyle w:val="Akapitzlist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6C5444">
              <w:rPr>
                <w:rFonts w:ascii="Book Antiqua" w:hAnsi="Book Antiqua"/>
                <w:sz w:val="20"/>
                <w:szCs w:val="20"/>
              </w:rPr>
              <w:t>Informacje o ilości, rodzaju, aktywności i stężeniu promieniotwórczym odpadów, które powstaną w wyniku wykonywania działalności związanej z narażeniem objętej powiadomieniem:</w:t>
            </w:r>
            <w:r w:rsidR="006C5444" w:rsidRPr="006C5444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26396B" w:rsidRDefault="0026396B" w:rsidP="0026396B">
            <w:pPr>
              <w:rPr>
                <w:rFonts w:ascii="Book Antiqua" w:hAnsi="Book Antiqua"/>
                <w:sz w:val="20"/>
                <w:szCs w:val="20"/>
              </w:rPr>
            </w:pPr>
          </w:p>
          <w:p w:rsidR="00796203" w:rsidRDefault="00796203" w:rsidP="0026396B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96B" w:rsidRDefault="0026396B" w:rsidP="0026396B">
            <w:pPr>
              <w:rPr>
                <w:rFonts w:ascii="Book Antiqua" w:hAnsi="Book Antiqua"/>
                <w:sz w:val="20"/>
                <w:szCs w:val="20"/>
              </w:rPr>
            </w:pPr>
          </w:p>
          <w:p w:rsidR="0026396B" w:rsidRPr="0026396B" w:rsidRDefault="0026396B" w:rsidP="0026396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40888" w:rsidRDefault="00A4462E" w:rsidP="00A4462E">
      <w:pPr>
        <w:tabs>
          <w:tab w:val="right" w:pos="284"/>
          <w:tab w:val="left" w:pos="408"/>
        </w:tabs>
        <w:jc w:val="both"/>
        <w:rPr>
          <w:rFonts w:ascii="Book Antiqua" w:hAnsi="Book Antiqua" w:cs="Tahoma"/>
          <w:sz w:val="20"/>
          <w:szCs w:val="20"/>
        </w:rPr>
      </w:pPr>
      <w:r w:rsidRPr="00A4462E">
        <w:rPr>
          <w:rFonts w:ascii="Book Antiqua" w:hAnsi="Book Antiqua" w:cs="Tahoma"/>
          <w:sz w:val="20"/>
          <w:szCs w:val="20"/>
        </w:rPr>
        <w:t>Oświadczam, iż wyrażam zgodę na przetwarzanie moich danych osobowych dla potrzeb prowadzonego postępowania w Wojewódzkiej Stacji Sanitarno</w:t>
      </w:r>
      <w:r w:rsidR="006C5444">
        <w:rPr>
          <w:rFonts w:ascii="Book Antiqua" w:hAnsi="Book Antiqua" w:cs="Tahoma"/>
          <w:sz w:val="20"/>
          <w:szCs w:val="20"/>
        </w:rPr>
        <w:t xml:space="preserve"> – Epidemiologicznej </w:t>
      </w:r>
      <w:r w:rsidRPr="00A4462E">
        <w:rPr>
          <w:rFonts w:ascii="Book Antiqua" w:hAnsi="Book Antiqua" w:cs="Tahoma"/>
          <w:sz w:val="20"/>
          <w:szCs w:val="20"/>
        </w:rPr>
        <w:t xml:space="preserve">w Krakowie, </w:t>
      </w:r>
      <w:r w:rsidR="006C5444">
        <w:rPr>
          <w:rFonts w:ascii="Book Antiqua" w:hAnsi="Book Antiqua" w:cs="Tahoma"/>
          <w:sz w:val="20"/>
          <w:szCs w:val="20"/>
        </w:rPr>
        <w:br/>
      </w:r>
      <w:r w:rsidRPr="00A4462E">
        <w:rPr>
          <w:rFonts w:ascii="Book Antiqua" w:hAnsi="Book Antiqua" w:cs="Tahoma"/>
          <w:sz w:val="20"/>
          <w:szCs w:val="20"/>
        </w:rPr>
        <w:t>ul. Prądnicka 76, 31-202 Kraków.</w:t>
      </w:r>
    </w:p>
    <w:p w:rsidR="006C5444" w:rsidRDefault="006C5444" w:rsidP="00A4462E">
      <w:pPr>
        <w:tabs>
          <w:tab w:val="right" w:pos="284"/>
          <w:tab w:val="left" w:pos="408"/>
        </w:tabs>
        <w:jc w:val="both"/>
        <w:rPr>
          <w:rFonts w:ascii="Book Antiqua" w:hAnsi="Book Antiqua" w:cs="Tahoma"/>
          <w:sz w:val="20"/>
          <w:szCs w:val="20"/>
        </w:rPr>
      </w:pPr>
    </w:p>
    <w:p w:rsidR="00796203" w:rsidRPr="00A4462E" w:rsidRDefault="00796203" w:rsidP="00A4462E">
      <w:pPr>
        <w:tabs>
          <w:tab w:val="right" w:pos="284"/>
          <w:tab w:val="left" w:pos="408"/>
        </w:tabs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W przypadku jeżeli wniosek składa pełnomocnik należy dołączyć stosowne pełnomocnictwo.</w:t>
      </w:r>
    </w:p>
    <w:p w:rsidR="00D5766D" w:rsidRDefault="00D5766D" w:rsidP="00CE3112"/>
    <w:p w:rsidR="00823378" w:rsidRDefault="00823378" w:rsidP="00CE3112"/>
    <w:p w:rsidR="00823378" w:rsidRDefault="00823378" w:rsidP="00823378">
      <w:pPr>
        <w:tabs>
          <w:tab w:val="left" w:pos="0"/>
        </w:tabs>
        <w:spacing w:before="480"/>
        <w:jc w:val="right"/>
      </w:pPr>
      <w:r>
        <w:rPr>
          <w:sz w:val="20"/>
          <w:szCs w:val="20"/>
        </w:rPr>
        <w:t>….....…........………………………..…..</w:t>
      </w:r>
    </w:p>
    <w:p w:rsidR="0026396B" w:rsidRDefault="00823378" w:rsidP="00823378">
      <w:pPr>
        <w:tabs>
          <w:tab w:val="right" w:pos="284"/>
          <w:tab w:val="left" w:pos="408"/>
        </w:tabs>
        <w:ind w:left="567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br/>
        <w:t xml:space="preserve">Podpis i pieczęć Wnioskodawcy </w:t>
      </w:r>
    </w:p>
    <w:p w:rsidR="00823378" w:rsidRPr="00CE3112" w:rsidRDefault="00823378" w:rsidP="0026396B">
      <w:pPr>
        <w:tabs>
          <w:tab w:val="right" w:pos="284"/>
          <w:tab w:val="left" w:pos="408"/>
        </w:tabs>
        <w:ind w:left="5672"/>
        <w:jc w:val="center"/>
      </w:pPr>
      <w:r>
        <w:rPr>
          <w:i/>
          <w:sz w:val="18"/>
          <w:szCs w:val="18"/>
        </w:rPr>
        <w:t>lub osoby upoważnionej</w:t>
      </w:r>
    </w:p>
    <w:sectPr w:rsidR="00823378" w:rsidRPr="00CE31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C1" w:rsidRDefault="00B204C1" w:rsidP="002D026A">
      <w:r>
        <w:separator/>
      </w:r>
    </w:p>
  </w:endnote>
  <w:endnote w:type="continuationSeparator" w:id="0">
    <w:p w:rsidR="00B204C1" w:rsidRDefault="00B204C1" w:rsidP="002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6A" w:rsidRDefault="002D026A" w:rsidP="002D026A">
    <w:pPr>
      <w:pStyle w:val="Stopka"/>
    </w:pPr>
    <w:r>
      <w:rPr>
        <w:rFonts w:ascii="Book Antiqua" w:hAnsi="Book Antiqua" w:cs="Book Antiqua"/>
        <w:sz w:val="18"/>
        <w:szCs w:val="18"/>
      </w:rPr>
      <w:t>F03-NR-03                                                        wydanie I  z dnia  8 sierpnia  2020  r.</w:t>
    </w:r>
  </w:p>
  <w:p w:rsidR="002D026A" w:rsidRDefault="002D02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C1" w:rsidRDefault="00B204C1" w:rsidP="002D026A">
      <w:r>
        <w:separator/>
      </w:r>
    </w:p>
  </w:footnote>
  <w:footnote w:type="continuationSeparator" w:id="0">
    <w:p w:rsidR="00B204C1" w:rsidRDefault="00B204C1" w:rsidP="002D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hAnsi="Book Antiqua" w:cs="Book Antiqua"/>
        <w:sz w:val="20"/>
        <w:szCs w:val="20"/>
      </w:r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896" w:hanging="720"/>
      </w:pPr>
      <w:rPr>
        <w:rFonts w:hint="default"/>
      </w:rPr>
    </w:lvl>
  </w:abstractNum>
  <w:abstractNum w:abstractNumId="3">
    <w:nsid w:val="01606A6C"/>
    <w:multiLevelType w:val="hybridMultilevel"/>
    <w:tmpl w:val="85B85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11AD"/>
    <w:multiLevelType w:val="hybridMultilevel"/>
    <w:tmpl w:val="821499C8"/>
    <w:lvl w:ilvl="0" w:tplc="3F94801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724B1"/>
    <w:multiLevelType w:val="hybridMultilevel"/>
    <w:tmpl w:val="3EB2C7B8"/>
    <w:lvl w:ilvl="0" w:tplc="7DE8BA4A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476BB8"/>
    <w:multiLevelType w:val="hybridMultilevel"/>
    <w:tmpl w:val="FD02EE66"/>
    <w:lvl w:ilvl="0" w:tplc="9BDCCCB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C0481"/>
    <w:multiLevelType w:val="hybridMultilevel"/>
    <w:tmpl w:val="8F8C6AB0"/>
    <w:lvl w:ilvl="0" w:tplc="C016BFE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0256A"/>
    <w:multiLevelType w:val="hybridMultilevel"/>
    <w:tmpl w:val="32542CD6"/>
    <w:lvl w:ilvl="0" w:tplc="1F9E580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12"/>
    <w:rsid w:val="00094B40"/>
    <w:rsid w:val="001632B4"/>
    <w:rsid w:val="001852E4"/>
    <w:rsid w:val="0026396B"/>
    <w:rsid w:val="002D026A"/>
    <w:rsid w:val="00425BF3"/>
    <w:rsid w:val="006C5444"/>
    <w:rsid w:val="00796203"/>
    <w:rsid w:val="007E5EA1"/>
    <w:rsid w:val="00823378"/>
    <w:rsid w:val="00A4462E"/>
    <w:rsid w:val="00AC20DA"/>
    <w:rsid w:val="00B204C1"/>
    <w:rsid w:val="00C023FF"/>
    <w:rsid w:val="00CE3112"/>
    <w:rsid w:val="00D5766D"/>
    <w:rsid w:val="00E40888"/>
    <w:rsid w:val="00E647E4"/>
    <w:rsid w:val="00EA1D42"/>
    <w:rsid w:val="00E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E3112"/>
    <w:rPr>
      <w:i/>
      <w:iCs/>
    </w:rPr>
  </w:style>
  <w:style w:type="paragraph" w:styleId="Akapitzlist">
    <w:name w:val="List Paragraph"/>
    <w:basedOn w:val="Normalny"/>
    <w:uiPriority w:val="34"/>
    <w:qFormat/>
    <w:rsid w:val="00AC20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0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2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2D0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26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E3112"/>
    <w:rPr>
      <w:i/>
      <w:iCs/>
    </w:rPr>
  </w:style>
  <w:style w:type="paragraph" w:styleId="Akapitzlist">
    <w:name w:val="List Paragraph"/>
    <w:basedOn w:val="Normalny"/>
    <w:uiPriority w:val="34"/>
    <w:qFormat/>
    <w:rsid w:val="00AC20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0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2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2D0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26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Kwietniowski</dc:creator>
  <cp:lastModifiedBy>Paweł Kwietniowski</cp:lastModifiedBy>
  <cp:revision>2</cp:revision>
  <dcterms:created xsi:type="dcterms:W3CDTF">2020-08-26T12:38:00Z</dcterms:created>
  <dcterms:modified xsi:type="dcterms:W3CDTF">2020-08-26T12:38:00Z</dcterms:modified>
</cp:coreProperties>
</file>